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1336" w14:textId="77777777" w:rsidR="00F73201" w:rsidRDefault="004731E4">
      <w:pPr>
        <w:spacing w:before="49"/>
        <w:ind w:left="101"/>
        <w:rPr>
          <w:sz w:val="43"/>
          <w:szCs w:val="43"/>
        </w:rPr>
      </w:pPr>
      <w:r>
        <w:rPr>
          <w:b/>
          <w:spacing w:val="2"/>
          <w:sz w:val="43"/>
          <w:szCs w:val="43"/>
        </w:rPr>
        <w:t>Depar</w:t>
      </w:r>
      <w:r>
        <w:rPr>
          <w:b/>
          <w:spacing w:val="1"/>
          <w:sz w:val="43"/>
          <w:szCs w:val="43"/>
        </w:rPr>
        <w:t>t</w:t>
      </w:r>
      <w:r>
        <w:rPr>
          <w:b/>
          <w:spacing w:val="3"/>
          <w:sz w:val="43"/>
          <w:szCs w:val="43"/>
        </w:rPr>
        <w:t>m</w:t>
      </w:r>
      <w:r>
        <w:rPr>
          <w:b/>
          <w:spacing w:val="2"/>
          <w:sz w:val="43"/>
          <w:szCs w:val="43"/>
        </w:rPr>
        <w:t>en</w:t>
      </w:r>
      <w:r>
        <w:rPr>
          <w:b/>
          <w:sz w:val="43"/>
          <w:szCs w:val="43"/>
        </w:rPr>
        <w:t>t</w:t>
      </w:r>
      <w:r>
        <w:rPr>
          <w:b/>
          <w:spacing w:val="25"/>
          <w:sz w:val="43"/>
          <w:szCs w:val="43"/>
        </w:rPr>
        <w:t xml:space="preserve"> </w:t>
      </w:r>
      <w:r>
        <w:rPr>
          <w:b/>
          <w:spacing w:val="2"/>
          <w:sz w:val="43"/>
          <w:szCs w:val="43"/>
        </w:rPr>
        <w:t>o</w:t>
      </w:r>
      <w:r>
        <w:rPr>
          <w:b/>
          <w:sz w:val="43"/>
          <w:szCs w:val="43"/>
        </w:rPr>
        <w:t>f</w:t>
      </w:r>
      <w:r>
        <w:rPr>
          <w:b/>
          <w:spacing w:val="7"/>
          <w:sz w:val="43"/>
          <w:szCs w:val="43"/>
        </w:rPr>
        <w:t xml:space="preserve"> </w:t>
      </w:r>
      <w:r>
        <w:rPr>
          <w:b/>
          <w:spacing w:val="2"/>
          <w:sz w:val="43"/>
          <w:szCs w:val="43"/>
        </w:rPr>
        <w:t>Co</w:t>
      </w:r>
      <w:r>
        <w:rPr>
          <w:b/>
          <w:spacing w:val="3"/>
          <w:sz w:val="43"/>
          <w:szCs w:val="43"/>
        </w:rPr>
        <w:t>mm</w:t>
      </w:r>
      <w:r>
        <w:rPr>
          <w:b/>
          <w:spacing w:val="2"/>
          <w:sz w:val="43"/>
          <w:szCs w:val="43"/>
        </w:rPr>
        <w:t>un</w:t>
      </w:r>
      <w:r>
        <w:rPr>
          <w:b/>
          <w:spacing w:val="1"/>
          <w:sz w:val="43"/>
          <w:szCs w:val="43"/>
        </w:rPr>
        <w:t>ic</w:t>
      </w:r>
      <w:r>
        <w:rPr>
          <w:b/>
          <w:spacing w:val="2"/>
          <w:sz w:val="43"/>
          <w:szCs w:val="43"/>
        </w:rPr>
        <w:t>a</w:t>
      </w:r>
      <w:r>
        <w:rPr>
          <w:b/>
          <w:spacing w:val="1"/>
          <w:sz w:val="43"/>
          <w:szCs w:val="43"/>
        </w:rPr>
        <w:t>ti</w:t>
      </w:r>
      <w:r>
        <w:rPr>
          <w:b/>
          <w:spacing w:val="2"/>
          <w:sz w:val="43"/>
          <w:szCs w:val="43"/>
        </w:rPr>
        <w:t>o</w:t>
      </w:r>
      <w:r>
        <w:rPr>
          <w:b/>
          <w:sz w:val="43"/>
          <w:szCs w:val="43"/>
        </w:rPr>
        <w:t>n</w:t>
      </w:r>
      <w:r>
        <w:rPr>
          <w:b/>
          <w:spacing w:val="35"/>
          <w:sz w:val="43"/>
          <w:szCs w:val="43"/>
        </w:rPr>
        <w:t xml:space="preserve"> </w:t>
      </w:r>
      <w:r>
        <w:rPr>
          <w:b/>
          <w:spacing w:val="2"/>
          <w:w w:val="101"/>
          <w:sz w:val="43"/>
          <w:szCs w:val="43"/>
        </w:rPr>
        <w:t>S</w:t>
      </w:r>
      <w:r>
        <w:rPr>
          <w:b/>
          <w:spacing w:val="1"/>
          <w:w w:val="101"/>
          <w:sz w:val="43"/>
          <w:szCs w:val="43"/>
        </w:rPr>
        <w:t>t</w:t>
      </w:r>
      <w:r>
        <w:rPr>
          <w:b/>
          <w:spacing w:val="2"/>
          <w:w w:val="101"/>
          <w:sz w:val="43"/>
          <w:szCs w:val="43"/>
        </w:rPr>
        <w:t>ud</w:t>
      </w:r>
      <w:r>
        <w:rPr>
          <w:b/>
          <w:spacing w:val="1"/>
          <w:w w:val="101"/>
          <w:sz w:val="43"/>
          <w:szCs w:val="43"/>
        </w:rPr>
        <w:t>ie</w:t>
      </w:r>
      <w:r>
        <w:rPr>
          <w:b/>
          <w:w w:val="101"/>
          <w:sz w:val="43"/>
          <w:szCs w:val="43"/>
        </w:rPr>
        <w:t>s</w:t>
      </w:r>
    </w:p>
    <w:p w14:paraId="515BC5E0" w14:textId="77777777" w:rsidR="00F73201" w:rsidRDefault="002405EF">
      <w:pPr>
        <w:spacing w:before="9"/>
        <w:ind w:left="101"/>
        <w:rPr>
          <w:sz w:val="43"/>
          <w:szCs w:val="43"/>
        </w:rPr>
      </w:pPr>
      <w:r>
        <w:rPr>
          <w:noProof/>
        </w:rPr>
        <mc:AlternateContent>
          <mc:Choice Requires="wpg">
            <w:drawing>
              <wp:anchor distT="0" distB="0" distL="114300" distR="114300" simplePos="0" relativeHeight="251660288" behindDoc="1" locked="0" layoutInCell="1" allowOverlap="1" wp14:anchorId="5E34006B" wp14:editId="0C00F5AC">
                <wp:simplePos x="0" y="0"/>
                <wp:positionH relativeFrom="page">
                  <wp:posOffset>908685</wp:posOffset>
                </wp:positionH>
                <wp:positionV relativeFrom="paragraph">
                  <wp:posOffset>492125</wp:posOffset>
                </wp:positionV>
                <wp:extent cx="5879465" cy="36830"/>
                <wp:effectExtent l="0" t="0" r="69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36830"/>
                          <a:chOff x="1431" y="775"/>
                          <a:chExt cx="9259" cy="58"/>
                        </a:xfrm>
                      </wpg:grpSpPr>
                      <wpg:grpSp>
                        <wpg:cNvPr id="2" name="Group 3"/>
                        <wpg:cNvGrpSpPr>
                          <a:grpSpLocks/>
                        </wpg:cNvGrpSpPr>
                        <wpg:grpSpPr bwMode="auto">
                          <a:xfrm>
                            <a:off x="1441" y="823"/>
                            <a:ext cx="9240" cy="0"/>
                            <a:chOff x="1441" y="823"/>
                            <a:chExt cx="9240" cy="0"/>
                          </a:xfrm>
                        </wpg:grpSpPr>
                        <wps:wsp>
                          <wps:cNvPr id="3" name="Freeform 6"/>
                          <wps:cNvSpPr>
                            <a:spLocks/>
                          </wps:cNvSpPr>
                          <wps:spPr bwMode="auto">
                            <a:xfrm>
                              <a:off x="1441" y="823"/>
                              <a:ext cx="9240" cy="0"/>
                            </a:xfrm>
                            <a:custGeom>
                              <a:avLst/>
                              <a:gdLst>
                                <a:gd name="T0" fmla="+- 0 1441 1441"/>
                                <a:gd name="T1" fmla="*/ T0 w 9240"/>
                                <a:gd name="T2" fmla="+- 0 10681 1441"/>
                                <a:gd name="T3" fmla="*/ T2 w 9240"/>
                              </a:gdLst>
                              <a:ahLst/>
                              <a:cxnLst>
                                <a:cxn ang="0">
                                  <a:pos x="T1" y="0"/>
                                </a:cxn>
                                <a:cxn ang="0">
                                  <a:pos x="T3" y="0"/>
                                </a:cxn>
                              </a:cxnLst>
                              <a:rect l="0" t="0" r="r" b="b"/>
                              <a:pathLst>
                                <a:path w="9240">
                                  <a:moveTo>
                                    <a:pt x="0" y="0"/>
                                  </a:moveTo>
                                  <a:lnTo>
                                    <a:pt x="9240" y="0"/>
                                  </a:lnTo>
                                </a:path>
                              </a:pathLst>
                            </a:cu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4"/>
                          <wpg:cNvGrpSpPr>
                            <a:grpSpLocks/>
                          </wpg:cNvGrpSpPr>
                          <wpg:grpSpPr bwMode="auto">
                            <a:xfrm>
                              <a:off x="1441" y="785"/>
                              <a:ext cx="9240" cy="0"/>
                              <a:chOff x="1441" y="785"/>
                              <a:chExt cx="9240" cy="0"/>
                            </a:xfrm>
                          </wpg:grpSpPr>
                          <wps:wsp>
                            <wps:cNvPr id="5" name="Freeform 5"/>
                            <wps:cNvSpPr>
                              <a:spLocks/>
                            </wps:cNvSpPr>
                            <wps:spPr bwMode="auto">
                              <a:xfrm>
                                <a:off x="1441" y="785"/>
                                <a:ext cx="9240" cy="0"/>
                              </a:xfrm>
                              <a:custGeom>
                                <a:avLst/>
                                <a:gdLst>
                                  <a:gd name="T0" fmla="+- 0 1441 1441"/>
                                  <a:gd name="T1" fmla="*/ T0 w 9240"/>
                                  <a:gd name="T2" fmla="+- 0 10681 1441"/>
                                  <a:gd name="T3" fmla="*/ T2 w 9240"/>
                                </a:gdLst>
                                <a:ahLst/>
                                <a:cxnLst>
                                  <a:cxn ang="0">
                                    <a:pos x="T1" y="0"/>
                                  </a:cxn>
                                  <a:cxn ang="0">
                                    <a:pos x="T3" y="0"/>
                                  </a:cxn>
                                </a:cxnLst>
                                <a:rect l="0" t="0" r="r" b="b"/>
                                <a:pathLst>
                                  <a:path w="9240">
                                    <a:moveTo>
                                      <a:pt x="0" y="0"/>
                                    </a:moveTo>
                                    <a:lnTo>
                                      <a:pt x="9240" y="0"/>
                                    </a:lnTo>
                                  </a:path>
                                </a:pathLst>
                              </a:cu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CE788EB" id="Group 2" o:spid="_x0000_s1026" style="position:absolute;margin-left:71.55pt;margin-top:38.75pt;width:462.95pt;height:2.9pt;z-index:-251656192;mso-position-horizontal-relative:page" coordorigin="1431,775" coordsize="92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">
                <v:group id="Group 3" o:spid="_x0000_s1027" style="position:absolute;left:1441;top:823;width:9240;height:0" coordorigin="1441,823" coordsize="9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1;top:823;width:9240;height:0;visibility:visible;mso-wrap-style:square;v-text-anchor:top" coordsize="9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g3MMA&#10;AADaAAAADwAAAGRycy9kb3ducmV2LnhtbESPW2sCMRSE3wv+h3AE32p2LZSyGkUEQQu2eEFfD5uz&#10;F92chE1ct/++KRR8HGbmG2a26E0jOmp9bVlBOk5AEOdW11wqOB3Xrx8gfEDW2FgmBT/kYTEfvMww&#10;0/bBe+oOoRQRwj5DBVUILpPS5xUZ9GPriKNX2NZgiLItpW7xEeGmkZMkeZcGa44LFTpaVZTfDnej&#10;4LK+Tnbn/fYz/U7c1z11xbawnVKjYb+cggjUh2f4v73RCt7g70q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jg3MMAAADaAAAADwAAAAAAAAAAAAAAAACYAgAAZHJzL2Rv&#10;d25yZXYueG1sUEsFBgAAAAAEAAQA9QAAAIgDAAAAAA==&#10;" path="m,l9240,e" filled="f" strokeweight="1.5pt">
                    <v:stroke linestyle="thinThin"/>
                    <v:path arrowok="t" o:connecttype="custom" o:connectlocs="0,0;9240,0" o:connectangles="0,0"/>
                  </v:shape>
                  <v:group id="Group 4" o:spid="_x0000_s1029" style="position:absolute;left:1441;top:785;width:9240;height:0" coordorigin="1441,785" coordsize="9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1441;top:785;width:9240;height:0;visibility:visible;mso-wrap-style:square;v-text-anchor:top" coordsize="9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M8MA&#10;AADaAAAADwAAAGRycy9kb3ducmV2LnhtbESPW2sCMRSE3wv+h3AE32p2hZayGkUEQQu2eEFfD5uz&#10;F92chE1ct/++KRR8HGbmG2a26E0jOmp9bVlBOk5AEOdW11wqOB3Xrx8gfEDW2FgmBT/kYTEfvMww&#10;0/bBe+oOoRQRwj5DBVUILpPS5xUZ9GPriKNX2NZgiLItpW7xEeGmkZMkeZcGa44LFTpaVZTfDnej&#10;4LK+Tnbn/fYz/U7c1z11xbawnVKjYb+cggjUh2f4v73RCt7g70q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dM8MAAADaAAAADwAAAAAAAAAAAAAAAACYAgAAZHJzL2Rv&#10;d25yZXYueG1sUEsFBgAAAAAEAAQA9QAAAIgDAAAAAA==&#10;" path="m,l9240,e" filled="f" strokeweight="1.5pt">
                      <v:stroke linestyle="thinThin"/>
                      <v:path arrowok="t" o:connecttype="custom" o:connectlocs="0,0;9240,0" o:connectangles="0,0"/>
                    </v:shape>
                  </v:group>
                </v:group>
                <w10:wrap anchorx="page"/>
              </v:group>
            </w:pict>
          </mc:Fallback>
        </mc:AlternateContent>
      </w:r>
      <w:r w:rsidR="004731E4">
        <w:rPr>
          <w:b/>
          <w:spacing w:val="1"/>
          <w:sz w:val="43"/>
          <w:szCs w:val="43"/>
        </w:rPr>
        <w:t>I</w:t>
      </w:r>
      <w:r w:rsidR="004731E4">
        <w:rPr>
          <w:b/>
          <w:spacing w:val="2"/>
          <w:sz w:val="43"/>
          <w:szCs w:val="43"/>
        </w:rPr>
        <w:t>n</w:t>
      </w:r>
      <w:r w:rsidR="004731E4">
        <w:rPr>
          <w:b/>
          <w:spacing w:val="1"/>
          <w:sz w:val="43"/>
          <w:szCs w:val="43"/>
        </w:rPr>
        <w:t>ter</w:t>
      </w:r>
      <w:r w:rsidR="004731E4">
        <w:rPr>
          <w:b/>
          <w:spacing w:val="2"/>
          <w:sz w:val="43"/>
          <w:szCs w:val="43"/>
        </w:rPr>
        <w:t>n</w:t>
      </w:r>
      <w:r w:rsidR="004731E4">
        <w:rPr>
          <w:b/>
          <w:spacing w:val="1"/>
          <w:sz w:val="43"/>
          <w:szCs w:val="43"/>
        </w:rPr>
        <w:t>s</w:t>
      </w:r>
      <w:r w:rsidR="004731E4">
        <w:rPr>
          <w:b/>
          <w:spacing w:val="2"/>
          <w:sz w:val="43"/>
          <w:szCs w:val="43"/>
        </w:rPr>
        <w:t>h</w:t>
      </w:r>
      <w:r w:rsidR="004731E4">
        <w:rPr>
          <w:b/>
          <w:spacing w:val="1"/>
          <w:sz w:val="43"/>
          <w:szCs w:val="43"/>
        </w:rPr>
        <w:t>i</w:t>
      </w:r>
      <w:r w:rsidR="004731E4">
        <w:rPr>
          <w:b/>
          <w:sz w:val="43"/>
          <w:szCs w:val="43"/>
        </w:rPr>
        <w:t>p</w:t>
      </w:r>
      <w:r w:rsidR="004731E4">
        <w:rPr>
          <w:b/>
          <w:spacing w:val="23"/>
          <w:sz w:val="43"/>
          <w:szCs w:val="43"/>
        </w:rPr>
        <w:t xml:space="preserve"> </w:t>
      </w:r>
      <w:r w:rsidR="004731E4">
        <w:rPr>
          <w:b/>
          <w:spacing w:val="2"/>
          <w:sz w:val="43"/>
          <w:szCs w:val="43"/>
        </w:rPr>
        <w:t>F</w:t>
      </w:r>
      <w:r w:rsidR="004731E4">
        <w:rPr>
          <w:b/>
          <w:spacing w:val="1"/>
          <w:sz w:val="43"/>
          <w:szCs w:val="43"/>
        </w:rPr>
        <w:t>i</w:t>
      </w:r>
      <w:r w:rsidR="004731E4">
        <w:rPr>
          <w:b/>
          <w:spacing w:val="2"/>
          <w:sz w:val="43"/>
          <w:szCs w:val="43"/>
        </w:rPr>
        <w:t>na</w:t>
      </w:r>
      <w:r w:rsidR="004731E4">
        <w:rPr>
          <w:b/>
          <w:sz w:val="43"/>
          <w:szCs w:val="43"/>
        </w:rPr>
        <w:t>l</w:t>
      </w:r>
      <w:r w:rsidR="004731E4">
        <w:rPr>
          <w:b/>
          <w:spacing w:val="14"/>
          <w:sz w:val="43"/>
          <w:szCs w:val="43"/>
        </w:rPr>
        <w:t xml:space="preserve"> </w:t>
      </w:r>
      <w:r w:rsidR="004731E4">
        <w:rPr>
          <w:b/>
          <w:spacing w:val="3"/>
          <w:w w:val="101"/>
          <w:sz w:val="43"/>
          <w:szCs w:val="43"/>
        </w:rPr>
        <w:t>R</w:t>
      </w:r>
      <w:r w:rsidR="004731E4">
        <w:rPr>
          <w:b/>
          <w:spacing w:val="1"/>
          <w:w w:val="101"/>
          <w:sz w:val="43"/>
          <w:szCs w:val="43"/>
        </w:rPr>
        <w:t>e</w:t>
      </w:r>
      <w:r w:rsidR="004731E4">
        <w:rPr>
          <w:b/>
          <w:spacing w:val="2"/>
          <w:w w:val="101"/>
          <w:sz w:val="43"/>
          <w:szCs w:val="43"/>
        </w:rPr>
        <w:t>po</w:t>
      </w:r>
      <w:r w:rsidR="004731E4">
        <w:rPr>
          <w:b/>
          <w:spacing w:val="1"/>
          <w:w w:val="101"/>
          <w:sz w:val="43"/>
          <w:szCs w:val="43"/>
        </w:rPr>
        <w:t>rt</w:t>
      </w:r>
    </w:p>
    <w:p w14:paraId="48C2F240" w14:textId="77777777" w:rsidR="00F73201" w:rsidRDefault="00F73201">
      <w:pPr>
        <w:spacing w:before="8" w:line="100" w:lineRule="exact"/>
        <w:rPr>
          <w:sz w:val="11"/>
          <w:szCs w:val="11"/>
        </w:rPr>
      </w:pPr>
    </w:p>
    <w:p w14:paraId="79D44CD9" w14:textId="77777777" w:rsidR="00F73201" w:rsidRDefault="00F73201">
      <w:pPr>
        <w:spacing w:line="200" w:lineRule="exact"/>
      </w:pPr>
    </w:p>
    <w:p w14:paraId="60952B99" w14:textId="77777777" w:rsidR="00F73201" w:rsidRDefault="00F73201">
      <w:pPr>
        <w:spacing w:line="200" w:lineRule="exact"/>
      </w:pPr>
    </w:p>
    <w:p w14:paraId="55B675B5" w14:textId="77777777" w:rsidR="00F73201" w:rsidRDefault="004731E4">
      <w:pPr>
        <w:spacing w:line="260" w:lineRule="exact"/>
        <w:ind w:left="101" w:right="433"/>
        <w:rPr>
          <w:sz w:val="24"/>
          <w:szCs w:val="24"/>
        </w:rPr>
      </w:pPr>
      <w:r>
        <w:rPr>
          <w:sz w:val="24"/>
          <w:szCs w:val="24"/>
        </w:rPr>
        <w:t>The content of this report will determine much of your grade.  Allow yourself enough time to thoroughly complete this report according to the following instructions.</w:t>
      </w:r>
    </w:p>
    <w:p w14:paraId="53CE7486" w14:textId="77777777" w:rsidR="00F73201" w:rsidRDefault="00F73201">
      <w:pPr>
        <w:spacing w:before="13" w:line="260" w:lineRule="exact"/>
        <w:rPr>
          <w:sz w:val="26"/>
          <w:szCs w:val="26"/>
        </w:rPr>
      </w:pPr>
    </w:p>
    <w:p w14:paraId="3259155E" w14:textId="24220695" w:rsidR="00F73201" w:rsidRDefault="004731E4">
      <w:pPr>
        <w:ind w:left="461" w:right="386" w:hanging="360"/>
        <w:rPr>
          <w:sz w:val="24"/>
          <w:szCs w:val="24"/>
        </w:rPr>
      </w:pPr>
      <w:r>
        <w:rPr>
          <w:sz w:val="24"/>
          <w:szCs w:val="24"/>
        </w:rPr>
        <w:t>1.   Reports should be double-spaced, use 12 pt</w:t>
      </w:r>
      <w:r w:rsidR="00401A9A">
        <w:rPr>
          <w:sz w:val="24"/>
          <w:szCs w:val="24"/>
        </w:rPr>
        <w:t>.</w:t>
      </w:r>
      <w:r>
        <w:rPr>
          <w:sz w:val="24"/>
          <w:szCs w:val="24"/>
        </w:rPr>
        <w:t xml:space="preserve"> Times New Roman font, with 1-inch margins, and use headings and page numbers throughout the paper.</w:t>
      </w:r>
    </w:p>
    <w:p w14:paraId="1E958514" w14:textId="77777777" w:rsidR="00F73201" w:rsidRDefault="007373FB">
      <w:pPr>
        <w:spacing w:before="7" w:line="260" w:lineRule="exact"/>
        <w:ind w:left="461" w:right="741" w:hanging="360"/>
        <w:rPr>
          <w:sz w:val="24"/>
          <w:szCs w:val="24"/>
        </w:rPr>
      </w:pPr>
      <w:r>
        <w:rPr>
          <w:sz w:val="24"/>
          <w:szCs w:val="24"/>
        </w:rPr>
        <w:t>2</w:t>
      </w:r>
      <w:r w:rsidR="004731E4">
        <w:rPr>
          <w:sz w:val="24"/>
          <w:szCs w:val="24"/>
        </w:rPr>
        <w:t>.   Content and organization are important. Spelling and grammar errors detract from the overall quality and will adversely affect your final grade.</w:t>
      </w:r>
    </w:p>
    <w:p w14:paraId="691F0025" w14:textId="77777777" w:rsidR="00F73201" w:rsidRDefault="00F73201">
      <w:pPr>
        <w:spacing w:before="13" w:line="260" w:lineRule="exact"/>
        <w:rPr>
          <w:sz w:val="26"/>
          <w:szCs w:val="26"/>
        </w:rPr>
      </w:pPr>
    </w:p>
    <w:p w14:paraId="655567E7" w14:textId="4C5F5FF9" w:rsidR="00F73201" w:rsidRPr="004731E4" w:rsidRDefault="004731E4">
      <w:pPr>
        <w:ind w:left="101" w:right="59"/>
        <w:rPr>
          <w:sz w:val="32"/>
          <w:szCs w:val="24"/>
        </w:rPr>
      </w:pPr>
      <w:r w:rsidRPr="004731E4">
        <w:rPr>
          <w:rStyle w:val="Strong"/>
          <w:rFonts w:eastAsiaTheme="majorEastAsia"/>
          <w:b w:val="0"/>
          <w:color w:val="000000"/>
          <w:sz w:val="24"/>
        </w:rPr>
        <w:t xml:space="preserve">The </w:t>
      </w:r>
      <w:r>
        <w:rPr>
          <w:rStyle w:val="Strong"/>
          <w:rFonts w:eastAsiaTheme="majorEastAsia"/>
          <w:b w:val="0"/>
          <w:color w:val="000000"/>
          <w:sz w:val="24"/>
        </w:rPr>
        <w:t>d</w:t>
      </w:r>
      <w:r w:rsidRPr="004731E4">
        <w:rPr>
          <w:rStyle w:val="Strong"/>
          <w:rFonts w:eastAsiaTheme="majorEastAsia"/>
          <w:b w:val="0"/>
          <w:color w:val="000000"/>
          <w:sz w:val="24"/>
        </w:rPr>
        <w:t xml:space="preserve">ue </w:t>
      </w:r>
      <w:r>
        <w:rPr>
          <w:rStyle w:val="Strong"/>
          <w:rFonts w:eastAsiaTheme="majorEastAsia"/>
          <w:b w:val="0"/>
          <w:color w:val="000000"/>
          <w:sz w:val="24"/>
        </w:rPr>
        <w:t>d</w:t>
      </w:r>
      <w:r w:rsidRPr="004731E4">
        <w:rPr>
          <w:rStyle w:val="Strong"/>
          <w:rFonts w:eastAsiaTheme="majorEastAsia"/>
          <w:b w:val="0"/>
          <w:color w:val="000000"/>
          <w:sz w:val="24"/>
        </w:rPr>
        <w:t xml:space="preserve">ate for </w:t>
      </w:r>
      <w:r w:rsidR="007F78B3">
        <w:rPr>
          <w:rStyle w:val="Strong"/>
          <w:rFonts w:eastAsiaTheme="majorEastAsia"/>
          <w:b w:val="0"/>
          <w:color w:val="000000"/>
          <w:sz w:val="24"/>
        </w:rPr>
        <w:t>Summer</w:t>
      </w:r>
      <w:r w:rsidR="00EE6CA3">
        <w:rPr>
          <w:rStyle w:val="Strong"/>
          <w:rFonts w:eastAsiaTheme="majorEastAsia"/>
          <w:b w:val="0"/>
          <w:color w:val="000000"/>
          <w:sz w:val="24"/>
        </w:rPr>
        <w:t xml:space="preserve"> 202</w:t>
      </w:r>
      <w:r w:rsidR="00A10AF7">
        <w:rPr>
          <w:rStyle w:val="Strong"/>
          <w:rFonts w:eastAsiaTheme="majorEastAsia"/>
          <w:b w:val="0"/>
          <w:color w:val="000000"/>
          <w:sz w:val="24"/>
        </w:rPr>
        <w:t>2</w:t>
      </w:r>
      <w:r w:rsidRPr="004731E4">
        <w:rPr>
          <w:rStyle w:val="Strong"/>
          <w:rFonts w:eastAsiaTheme="majorEastAsia"/>
          <w:b w:val="0"/>
          <w:color w:val="000000"/>
          <w:sz w:val="24"/>
        </w:rPr>
        <w:t xml:space="preserve"> Semester is</w:t>
      </w:r>
      <w:r>
        <w:rPr>
          <w:rStyle w:val="Strong"/>
          <w:rFonts w:eastAsiaTheme="majorEastAsia"/>
          <w:color w:val="000000"/>
          <w:sz w:val="24"/>
        </w:rPr>
        <w:t xml:space="preserve"> </w:t>
      </w:r>
      <w:r w:rsidR="007F78B3">
        <w:rPr>
          <w:rStyle w:val="Strong"/>
          <w:rFonts w:eastAsiaTheme="majorEastAsia"/>
          <w:color w:val="000000"/>
          <w:sz w:val="24"/>
        </w:rPr>
        <w:t>August</w:t>
      </w:r>
      <w:r w:rsidR="00A10AF7">
        <w:rPr>
          <w:rStyle w:val="Strong"/>
          <w:rFonts w:eastAsiaTheme="majorEastAsia"/>
          <w:color w:val="000000"/>
          <w:sz w:val="24"/>
        </w:rPr>
        <w:t xml:space="preserve"> 4</w:t>
      </w:r>
      <w:r w:rsidRPr="004731E4">
        <w:rPr>
          <w:rStyle w:val="Strong"/>
          <w:rFonts w:eastAsiaTheme="majorEastAsia"/>
          <w:color w:val="000000"/>
          <w:sz w:val="24"/>
        </w:rPr>
        <w:t xml:space="preserve">, </w:t>
      </w:r>
      <w:proofErr w:type="gramStart"/>
      <w:r w:rsidRPr="004731E4">
        <w:rPr>
          <w:rStyle w:val="Strong"/>
          <w:rFonts w:eastAsiaTheme="majorEastAsia"/>
          <w:color w:val="000000"/>
          <w:sz w:val="24"/>
        </w:rPr>
        <w:t>20</w:t>
      </w:r>
      <w:r w:rsidR="00EE6CA3">
        <w:rPr>
          <w:rStyle w:val="Strong"/>
          <w:rFonts w:eastAsiaTheme="majorEastAsia"/>
          <w:color w:val="000000"/>
          <w:sz w:val="24"/>
        </w:rPr>
        <w:t>2</w:t>
      </w:r>
      <w:r w:rsidR="00A10AF7">
        <w:rPr>
          <w:rStyle w:val="Strong"/>
          <w:rFonts w:eastAsiaTheme="majorEastAsia"/>
          <w:color w:val="000000"/>
          <w:sz w:val="24"/>
        </w:rPr>
        <w:t>2</w:t>
      </w:r>
      <w:proofErr w:type="gramEnd"/>
      <w:r w:rsidR="00D5019C">
        <w:rPr>
          <w:rStyle w:val="Strong"/>
          <w:rFonts w:eastAsiaTheme="majorEastAsia"/>
          <w:color w:val="000000"/>
          <w:sz w:val="24"/>
        </w:rPr>
        <w:t xml:space="preserve"> by 4:30 pm</w:t>
      </w:r>
      <w:r>
        <w:rPr>
          <w:rStyle w:val="Strong"/>
          <w:rFonts w:eastAsiaTheme="majorEastAsia"/>
          <w:color w:val="000000"/>
          <w:sz w:val="24"/>
        </w:rPr>
        <w:t>. </w:t>
      </w:r>
      <w:r w:rsidRPr="004731E4">
        <w:rPr>
          <w:rStyle w:val="Strong"/>
          <w:rFonts w:eastAsiaTheme="majorEastAsia"/>
          <w:b w:val="0"/>
          <w:color w:val="000000"/>
          <w:sz w:val="24"/>
        </w:rPr>
        <w:t xml:space="preserve">Submit the completed report to the Internship Coordinator, </w:t>
      </w:r>
      <w:r w:rsidR="0034259C">
        <w:rPr>
          <w:rStyle w:val="Strong"/>
          <w:rFonts w:eastAsiaTheme="majorEastAsia"/>
          <w:b w:val="0"/>
          <w:color w:val="000000"/>
          <w:sz w:val="24"/>
        </w:rPr>
        <w:t xml:space="preserve">by email. Please email to: Dr. Sabbath @ </w:t>
      </w:r>
      <w:hyperlink r:id="rId5" w:history="1">
        <w:r w:rsidR="0034259C" w:rsidRPr="006245A3">
          <w:rPr>
            <w:rStyle w:val="Hyperlink"/>
            <w:rFonts w:eastAsiaTheme="majorEastAsia"/>
            <w:sz w:val="24"/>
          </w:rPr>
          <w:t>Karyl.sabbath@colostate.edu</w:t>
        </w:r>
      </w:hyperlink>
      <w:r w:rsidR="0034259C">
        <w:rPr>
          <w:rStyle w:val="Strong"/>
          <w:rFonts w:eastAsiaTheme="majorEastAsia"/>
          <w:b w:val="0"/>
          <w:color w:val="000000"/>
          <w:sz w:val="24"/>
        </w:rPr>
        <w:t xml:space="preserve"> </w:t>
      </w:r>
    </w:p>
    <w:p w14:paraId="187FE84E" w14:textId="77777777" w:rsidR="00F73201" w:rsidRDefault="00F73201">
      <w:pPr>
        <w:spacing w:before="17" w:line="260" w:lineRule="exact"/>
        <w:rPr>
          <w:sz w:val="26"/>
          <w:szCs w:val="26"/>
        </w:rPr>
      </w:pPr>
    </w:p>
    <w:p w14:paraId="7DFFB493" w14:textId="77777777" w:rsidR="00F73201" w:rsidRDefault="004731E4">
      <w:pPr>
        <w:ind w:left="101"/>
        <w:rPr>
          <w:sz w:val="28"/>
          <w:szCs w:val="28"/>
        </w:rPr>
      </w:pPr>
      <w:r>
        <w:rPr>
          <w:b/>
          <w:spacing w:val="1"/>
          <w:sz w:val="28"/>
          <w:szCs w:val="28"/>
        </w:rPr>
        <w:t>Overv</w:t>
      </w:r>
      <w:r>
        <w:rPr>
          <w:b/>
          <w:sz w:val="28"/>
          <w:szCs w:val="28"/>
        </w:rPr>
        <w:t>i</w:t>
      </w:r>
      <w:r>
        <w:rPr>
          <w:b/>
          <w:spacing w:val="1"/>
          <w:sz w:val="28"/>
          <w:szCs w:val="28"/>
        </w:rPr>
        <w:t>e</w:t>
      </w:r>
      <w:r>
        <w:rPr>
          <w:b/>
          <w:sz w:val="28"/>
          <w:szCs w:val="28"/>
        </w:rPr>
        <w:t>w</w:t>
      </w:r>
    </w:p>
    <w:p w14:paraId="55BF6D1A" w14:textId="77777777" w:rsidR="00F73201" w:rsidRDefault="00F73201">
      <w:pPr>
        <w:spacing w:before="2" w:line="280" w:lineRule="exact"/>
        <w:rPr>
          <w:sz w:val="28"/>
          <w:szCs w:val="28"/>
        </w:rPr>
      </w:pPr>
    </w:p>
    <w:p w14:paraId="2BC96878" w14:textId="77777777" w:rsidR="00F73201" w:rsidRDefault="004731E4">
      <w:pPr>
        <w:spacing w:line="260" w:lineRule="exact"/>
        <w:ind w:left="821" w:right="207" w:hanging="360"/>
        <w:rPr>
          <w:sz w:val="24"/>
          <w:szCs w:val="24"/>
        </w:rPr>
      </w:pPr>
      <w:r>
        <w:rPr>
          <w:sz w:val="24"/>
          <w:szCs w:val="24"/>
        </w:rPr>
        <w:t xml:space="preserve">A. </w:t>
      </w:r>
      <w:r>
        <w:rPr>
          <w:spacing w:val="7"/>
          <w:sz w:val="24"/>
          <w:szCs w:val="24"/>
        </w:rPr>
        <w:t xml:space="preserve"> </w:t>
      </w:r>
      <w:r>
        <w:rPr>
          <w:sz w:val="24"/>
          <w:szCs w:val="24"/>
        </w:rPr>
        <w:t>Brief description of organization you worked for (size, business, where your department fit into the organization, etc.)</w:t>
      </w:r>
    </w:p>
    <w:p w14:paraId="68B99E41" w14:textId="77777777" w:rsidR="00F73201" w:rsidRDefault="004731E4">
      <w:pPr>
        <w:spacing w:line="260" w:lineRule="exact"/>
        <w:ind w:left="461"/>
        <w:rPr>
          <w:sz w:val="24"/>
          <w:szCs w:val="24"/>
        </w:rPr>
      </w:pPr>
      <w:r>
        <w:rPr>
          <w:sz w:val="24"/>
          <w:szCs w:val="24"/>
        </w:rPr>
        <w:t xml:space="preserve">B. </w:t>
      </w:r>
      <w:r>
        <w:rPr>
          <w:spacing w:val="20"/>
          <w:sz w:val="24"/>
          <w:szCs w:val="24"/>
        </w:rPr>
        <w:t xml:space="preserve"> </w:t>
      </w:r>
      <w:r>
        <w:rPr>
          <w:sz w:val="24"/>
          <w:szCs w:val="24"/>
        </w:rPr>
        <w:t>Summary of your internship position, duties, responsibilities.</w:t>
      </w:r>
    </w:p>
    <w:p w14:paraId="33F91B93" w14:textId="77777777" w:rsidR="00F73201" w:rsidRDefault="00F73201">
      <w:pPr>
        <w:spacing w:before="17" w:line="260" w:lineRule="exact"/>
        <w:rPr>
          <w:sz w:val="26"/>
          <w:szCs w:val="26"/>
        </w:rPr>
      </w:pPr>
    </w:p>
    <w:p w14:paraId="76A3A8D2" w14:textId="77777777" w:rsidR="00F73201" w:rsidRDefault="004731E4">
      <w:pPr>
        <w:ind w:left="101"/>
        <w:rPr>
          <w:sz w:val="28"/>
          <w:szCs w:val="28"/>
        </w:rPr>
      </w:pPr>
      <w:r>
        <w:rPr>
          <w:b/>
          <w:spacing w:val="1"/>
          <w:sz w:val="28"/>
          <w:szCs w:val="28"/>
        </w:rPr>
        <w:t>Summar</w:t>
      </w:r>
      <w:r>
        <w:rPr>
          <w:b/>
          <w:sz w:val="28"/>
          <w:szCs w:val="28"/>
        </w:rPr>
        <w:t>y</w:t>
      </w:r>
      <w:r>
        <w:rPr>
          <w:b/>
          <w:spacing w:val="-11"/>
          <w:sz w:val="28"/>
          <w:szCs w:val="28"/>
        </w:rPr>
        <w:t xml:space="preserve"> </w:t>
      </w:r>
      <w:r>
        <w:rPr>
          <w:b/>
          <w:spacing w:val="1"/>
          <w:sz w:val="28"/>
          <w:szCs w:val="28"/>
        </w:rPr>
        <w:t>o</w:t>
      </w:r>
      <w:r>
        <w:rPr>
          <w:b/>
          <w:sz w:val="28"/>
          <w:szCs w:val="28"/>
        </w:rPr>
        <w:t>f</w:t>
      </w:r>
      <w:r>
        <w:rPr>
          <w:b/>
          <w:spacing w:val="-2"/>
          <w:sz w:val="28"/>
          <w:szCs w:val="28"/>
        </w:rPr>
        <w:t xml:space="preserve"> </w:t>
      </w:r>
      <w:r>
        <w:rPr>
          <w:b/>
          <w:spacing w:val="1"/>
          <w:sz w:val="28"/>
          <w:szCs w:val="28"/>
        </w:rPr>
        <w:t>you</w:t>
      </w:r>
      <w:r>
        <w:rPr>
          <w:b/>
          <w:sz w:val="28"/>
          <w:szCs w:val="28"/>
        </w:rPr>
        <w:t>r</w:t>
      </w:r>
      <w:r>
        <w:rPr>
          <w:b/>
          <w:spacing w:val="-6"/>
          <w:sz w:val="28"/>
          <w:szCs w:val="28"/>
        </w:rPr>
        <w:t xml:space="preserve"> </w:t>
      </w:r>
      <w:r>
        <w:rPr>
          <w:b/>
          <w:sz w:val="28"/>
          <w:szCs w:val="28"/>
        </w:rPr>
        <w:t>i</w:t>
      </w:r>
      <w:r>
        <w:rPr>
          <w:b/>
          <w:spacing w:val="1"/>
          <w:sz w:val="28"/>
          <w:szCs w:val="28"/>
        </w:rPr>
        <w:t>nternsh</w:t>
      </w:r>
      <w:r>
        <w:rPr>
          <w:b/>
          <w:sz w:val="28"/>
          <w:szCs w:val="28"/>
        </w:rPr>
        <w:t>ip</w:t>
      </w:r>
      <w:r>
        <w:rPr>
          <w:b/>
          <w:spacing w:val="-11"/>
          <w:sz w:val="28"/>
          <w:szCs w:val="28"/>
        </w:rPr>
        <w:t xml:space="preserve"> </w:t>
      </w:r>
      <w:r>
        <w:rPr>
          <w:b/>
          <w:spacing w:val="1"/>
          <w:sz w:val="28"/>
          <w:szCs w:val="28"/>
        </w:rPr>
        <w:t>accomp</w:t>
      </w:r>
      <w:r>
        <w:rPr>
          <w:b/>
          <w:sz w:val="28"/>
          <w:szCs w:val="28"/>
        </w:rPr>
        <w:t>li</w:t>
      </w:r>
      <w:r>
        <w:rPr>
          <w:b/>
          <w:spacing w:val="1"/>
          <w:sz w:val="28"/>
          <w:szCs w:val="28"/>
        </w:rPr>
        <w:t>shment</w:t>
      </w:r>
      <w:r>
        <w:rPr>
          <w:b/>
          <w:sz w:val="28"/>
          <w:szCs w:val="28"/>
        </w:rPr>
        <w:t>s</w:t>
      </w:r>
      <w:r>
        <w:rPr>
          <w:b/>
          <w:spacing w:val="-21"/>
          <w:sz w:val="28"/>
          <w:szCs w:val="28"/>
        </w:rPr>
        <w:t xml:space="preserve"> </w:t>
      </w:r>
      <w:r>
        <w:rPr>
          <w:b/>
          <w:spacing w:val="1"/>
          <w:sz w:val="28"/>
          <w:szCs w:val="28"/>
        </w:rPr>
        <w:t>(approx</w:t>
      </w:r>
      <w:r>
        <w:rPr>
          <w:b/>
          <w:sz w:val="28"/>
          <w:szCs w:val="28"/>
        </w:rPr>
        <w:t>i</w:t>
      </w:r>
      <w:r>
        <w:rPr>
          <w:b/>
          <w:spacing w:val="1"/>
          <w:sz w:val="28"/>
          <w:szCs w:val="28"/>
        </w:rPr>
        <w:t>mate</w:t>
      </w:r>
      <w:r>
        <w:rPr>
          <w:b/>
          <w:sz w:val="28"/>
          <w:szCs w:val="28"/>
        </w:rPr>
        <w:t>ly</w:t>
      </w:r>
      <w:r>
        <w:rPr>
          <w:b/>
          <w:spacing w:val="-17"/>
          <w:sz w:val="28"/>
          <w:szCs w:val="28"/>
        </w:rPr>
        <w:t xml:space="preserve"> </w:t>
      </w:r>
      <w:r>
        <w:rPr>
          <w:b/>
          <w:spacing w:val="-1"/>
          <w:sz w:val="28"/>
          <w:szCs w:val="28"/>
        </w:rPr>
        <w:t>2</w:t>
      </w:r>
      <w:r>
        <w:rPr>
          <w:b/>
          <w:spacing w:val="1"/>
          <w:sz w:val="28"/>
          <w:szCs w:val="28"/>
        </w:rPr>
        <w:t>-</w:t>
      </w:r>
      <w:r>
        <w:rPr>
          <w:b/>
          <w:sz w:val="28"/>
          <w:szCs w:val="28"/>
        </w:rPr>
        <w:t>3</w:t>
      </w:r>
      <w:r>
        <w:rPr>
          <w:b/>
          <w:spacing w:val="-4"/>
          <w:sz w:val="28"/>
          <w:szCs w:val="28"/>
        </w:rPr>
        <w:t xml:space="preserve"> </w:t>
      </w:r>
      <w:r>
        <w:rPr>
          <w:b/>
          <w:spacing w:val="1"/>
          <w:sz w:val="28"/>
          <w:szCs w:val="28"/>
        </w:rPr>
        <w:t>page</w:t>
      </w:r>
      <w:r>
        <w:rPr>
          <w:b/>
          <w:sz w:val="28"/>
          <w:szCs w:val="28"/>
        </w:rPr>
        <w:t>s)</w:t>
      </w:r>
    </w:p>
    <w:p w14:paraId="7F9078FF" w14:textId="77777777" w:rsidR="00F73201" w:rsidRDefault="00F73201">
      <w:pPr>
        <w:spacing w:line="200" w:lineRule="exact"/>
      </w:pPr>
    </w:p>
    <w:p w14:paraId="647EC073" w14:textId="77777777" w:rsidR="00F73201" w:rsidRDefault="00F73201">
      <w:pPr>
        <w:spacing w:before="11" w:line="200" w:lineRule="exact"/>
      </w:pPr>
    </w:p>
    <w:p w14:paraId="6DA9F8AE" w14:textId="77777777" w:rsidR="00F73201" w:rsidRDefault="004731E4">
      <w:pPr>
        <w:ind w:left="461" w:right="174"/>
        <w:rPr>
          <w:sz w:val="24"/>
          <w:szCs w:val="24"/>
        </w:rPr>
      </w:pPr>
      <w:r>
        <w:rPr>
          <w:sz w:val="24"/>
          <w:szCs w:val="24"/>
        </w:rPr>
        <w:t>This should be a summary of how your time was spent during the internship and what you accomplished. If your internship was project-based, summarize the purpose and outcome of the project, as well as your role in the project. If your internship was job-based, summarize what you contributed to the day-to-day operation of the organization.</w:t>
      </w:r>
    </w:p>
    <w:p w14:paraId="2CB6238C" w14:textId="77777777" w:rsidR="00F73201" w:rsidRDefault="00F73201">
      <w:pPr>
        <w:spacing w:before="16" w:line="260" w:lineRule="exact"/>
        <w:rPr>
          <w:sz w:val="26"/>
          <w:szCs w:val="26"/>
        </w:rPr>
      </w:pPr>
    </w:p>
    <w:p w14:paraId="627E80E8" w14:textId="77777777" w:rsidR="00F73201" w:rsidRDefault="004731E4">
      <w:pPr>
        <w:ind w:left="101"/>
        <w:rPr>
          <w:sz w:val="28"/>
          <w:szCs w:val="28"/>
        </w:rPr>
      </w:pPr>
      <w:r>
        <w:rPr>
          <w:b/>
          <w:spacing w:val="1"/>
          <w:sz w:val="28"/>
          <w:szCs w:val="28"/>
        </w:rPr>
        <w:t>Persona</w:t>
      </w:r>
      <w:r>
        <w:rPr>
          <w:b/>
          <w:sz w:val="28"/>
          <w:szCs w:val="28"/>
        </w:rPr>
        <w:t>l</w:t>
      </w:r>
      <w:r>
        <w:rPr>
          <w:b/>
          <w:spacing w:val="-10"/>
          <w:sz w:val="28"/>
          <w:szCs w:val="28"/>
        </w:rPr>
        <w:t xml:space="preserve"> </w:t>
      </w:r>
      <w:r>
        <w:rPr>
          <w:b/>
          <w:spacing w:val="1"/>
          <w:sz w:val="28"/>
          <w:szCs w:val="28"/>
        </w:rPr>
        <w:t>Learn</w:t>
      </w:r>
      <w:r>
        <w:rPr>
          <w:b/>
          <w:sz w:val="28"/>
          <w:szCs w:val="28"/>
        </w:rPr>
        <w:t>i</w:t>
      </w:r>
      <w:r>
        <w:rPr>
          <w:b/>
          <w:spacing w:val="1"/>
          <w:sz w:val="28"/>
          <w:szCs w:val="28"/>
        </w:rPr>
        <w:t>n</w:t>
      </w:r>
      <w:r>
        <w:rPr>
          <w:b/>
          <w:sz w:val="28"/>
          <w:szCs w:val="28"/>
        </w:rPr>
        <w:t>g</w:t>
      </w:r>
      <w:r>
        <w:rPr>
          <w:b/>
          <w:spacing w:val="-10"/>
          <w:sz w:val="28"/>
          <w:szCs w:val="28"/>
        </w:rPr>
        <w:t xml:space="preserve"> </w:t>
      </w:r>
      <w:r>
        <w:rPr>
          <w:b/>
          <w:spacing w:val="1"/>
          <w:sz w:val="28"/>
          <w:szCs w:val="28"/>
        </w:rPr>
        <w:t>Object</w:t>
      </w:r>
      <w:r>
        <w:rPr>
          <w:b/>
          <w:sz w:val="28"/>
          <w:szCs w:val="28"/>
        </w:rPr>
        <w:t>i</w:t>
      </w:r>
      <w:r>
        <w:rPr>
          <w:b/>
          <w:spacing w:val="1"/>
          <w:sz w:val="28"/>
          <w:szCs w:val="28"/>
        </w:rPr>
        <w:t>ve</w:t>
      </w:r>
      <w:r>
        <w:rPr>
          <w:b/>
          <w:sz w:val="28"/>
          <w:szCs w:val="28"/>
        </w:rPr>
        <w:t>s</w:t>
      </w:r>
      <w:r>
        <w:rPr>
          <w:b/>
          <w:spacing w:val="-13"/>
          <w:sz w:val="28"/>
          <w:szCs w:val="28"/>
        </w:rPr>
        <w:t xml:space="preserve"> </w:t>
      </w:r>
      <w:r>
        <w:rPr>
          <w:b/>
          <w:spacing w:val="1"/>
          <w:sz w:val="28"/>
          <w:szCs w:val="28"/>
        </w:rPr>
        <w:t>Progres</w:t>
      </w:r>
      <w:r>
        <w:rPr>
          <w:b/>
          <w:sz w:val="28"/>
          <w:szCs w:val="28"/>
        </w:rPr>
        <w:t>s</w:t>
      </w:r>
      <w:r>
        <w:rPr>
          <w:b/>
          <w:spacing w:val="-10"/>
          <w:sz w:val="28"/>
          <w:szCs w:val="28"/>
        </w:rPr>
        <w:t xml:space="preserve"> </w:t>
      </w:r>
      <w:r>
        <w:rPr>
          <w:b/>
          <w:spacing w:val="1"/>
          <w:sz w:val="28"/>
          <w:szCs w:val="28"/>
        </w:rPr>
        <w:t>Repor</w:t>
      </w:r>
      <w:r>
        <w:rPr>
          <w:b/>
          <w:sz w:val="28"/>
          <w:szCs w:val="28"/>
        </w:rPr>
        <w:t>t</w:t>
      </w:r>
      <w:r>
        <w:rPr>
          <w:b/>
          <w:spacing w:val="-8"/>
          <w:sz w:val="28"/>
          <w:szCs w:val="28"/>
        </w:rPr>
        <w:t xml:space="preserve"> </w:t>
      </w:r>
      <w:r>
        <w:rPr>
          <w:b/>
          <w:spacing w:val="1"/>
          <w:sz w:val="28"/>
          <w:szCs w:val="28"/>
        </w:rPr>
        <w:t>(approx</w:t>
      </w:r>
      <w:r>
        <w:rPr>
          <w:b/>
          <w:sz w:val="28"/>
          <w:szCs w:val="28"/>
        </w:rPr>
        <w:t>i</w:t>
      </w:r>
      <w:r>
        <w:rPr>
          <w:b/>
          <w:spacing w:val="1"/>
          <w:sz w:val="28"/>
          <w:szCs w:val="28"/>
        </w:rPr>
        <w:t>mate</w:t>
      </w:r>
      <w:r>
        <w:rPr>
          <w:b/>
          <w:sz w:val="28"/>
          <w:szCs w:val="28"/>
        </w:rPr>
        <w:t>ly</w:t>
      </w:r>
      <w:r>
        <w:rPr>
          <w:b/>
          <w:spacing w:val="-17"/>
          <w:sz w:val="28"/>
          <w:szCs w:val="28"/>
        </w:rPr>
        <w:t xml:space="preserve"> </w:t>
      </w:r>
      <w:r>
        <w:rPr>
          <w:b/>
          <w:sz w:val="28"/>
          <w:szCs w:val="28"/>
        </w:rPr>
        <w:t>2</w:t>
      </w:r>
      <w:r>
        <w:rPr>
          <w:b/>
          <w:spacing w:val="1"/>
          <w:sz w:val="28"/>
          <w:szCs w:val="28"/>
        </w:rPr>
        <w:t>-</w:t>
      </w:r>
      <w:r>
        <w:rPr>
          <w:b/>
          <w:sz w:val="28"/>
          <w:szCs w:val="28"/>
        </w:rPr>
        <w:t>4</w:t>
      </w:r>
      <w:r>
        <w:rPr>
          <w:b/>
          <w:spacing w:val="-4"/>
          <w:sz w:val="28"/>
          <w:szCs w:val="28"/>
        </w:rPr>
        <w:t xml:space="preserve"> </w:t>
      </w:r>
      <w:r>
        <w:rPr>
          <w:b/>
          <w:spacing w:val="1"/>
          <w:sz w:val="28"/>
          <w:szCs w:val="28"/>
        </w:rPr>
        <w:t>page</w:t>
      </w:r>
      <w:r>
        <w:rPr>
          <w:b/>
          <w:sz w:val="28"/>
          <w:szCs w:val="28"/>
        </w:rPr>
        <w:t>s)</w:t>
      </w:r>
    </w:p>
    <w:p w14:paraId="2A243653" w14:textId="77777777" w:rsidR="00F73201" w:rsidRDefault="00F73201">
      <w:pPr>
        <w:spacing w:before="12" w:line="260" w:lineRule="exact"/>
        <w:rPr>
          <w:sz w:val="26"/>
          <w:szCs w:val="26"/>
        </w:rPr>
      </w:pPr>
    </w:p>
    <w:p w14:paraId="4A44D329" w14:textId="77777777" w:rsidR="00F73201" w:rsidRDefault="004731E4">
      <w:pPr>
        <w:ind w:left="821" w:right="93" w:hanging="360"/>
        <w:rPr>
          <w:sz w:val="24"/>
          <w:szCs w:val="24"/>
        </w:rPr>
      </w:pPr>
      <w:r>
        <w:rPr>
          <w:sz w:val="24"/>
          <w:szCs w:val="24"/>
        </w:rPr>
        <w:t xml:space="preserve">A. </w:t>
      </w:r>
      <w:r>
        <w:rPr>
          <w:spacing w:val="7"/>
          <w:sz w:val="24"/>
          <w:szCs w:val="24"/>
        </w:rPr>
        <w:t xml:space="preserve"> </w:t>
      </w:r>
      <w:r>
        <w:rPr>
          <w:sz w:val="24"/>
          <w:szCs w:val="24"/>
        </w:rPr>
        <w:t>Restate your objectives from the Internship Application form. Discuss any modifications made as you went through your internship.</w:t>
      </w:r>
    </w:p>
    <w:p w14:paraId="4D65B0E6" w14:textId="77777777" w:rsidR="00F73201" w:rsidRDefault="004731E4">
      <w:pPr>
        <w:spacing w:line="260" w:lineRule="exact"/>
        <w:ind w:left="461"/>
        <w:rPr>
          <w:sz w:val="24"/>
          <w:szCs w:val="24"/>
        </w:rPr>
      </w:pPr>
      <w:r>
        <w:rPr>
          <w:sz w:val="24"/>
          <w:szCs w:val="24"/>
        </w:rPr>
        <w:t xml:space="preserve">B. </w:t>
      </w:r>
      <w:r>
        <w:rPr>
          <w:spacing w:val="20"/>
          <w:sz w:val="24"/>
          <w:szCs w:val="24"/>
        </w:rPr>
        <w:t xml:space="preserve"> </w:t>
      </w:r>
      <w:r>
        <w:rPr>
          <w:sz w:val="24"/>
          <w:szCs w:val="24"/>
        </w:rPr>
        <w:t>Describe specific efforts you made to work on each objective.</w:t>
      </w:r>
    </w:p>
    <w:p w14:paraId="51403BB3" w14:textId="77777777" w:rsidR="00F73201" w:rsidRDefault="004731E4">
      <w:pPr>
        <w:spacing w:before="7" w:line="260" w:lineRule="exact"/>
        <w:ind w:left="821" w:right="852" w:hanging="360"/>
        <w:rPr>
          <w:sz w:val="24"/>
          <w:szCs w:val="24"/>
        </w:rPr>
      </w:pPr>
      <w:r>
        <w:rPr>
          <w:sz w:val="24"/>
          <w:szCs w:val="24"/>
        </w:rPr>
        <w:t xml:space="preserve">C. </w:t>
      </w:r>
      <w:r>
        <w:rPr>
          <w:spacing w:val="20"/>
          <w:sz w:val="24"/>
          <w:szCs w:val="24"/>
        </w:rPr>
        <w:t xml:space="preserve"> </w:t>
      </w:r>
      <w:r>
        <w:rPr>
          <w:sz w:val="24"/>
          <w:szCs w:val="24"/>
        </w:rPr>
        <w:t>Describe how you monitored your own progress, what help you sought, what you achieved, communication obstacles you faced and how you dealt with them.</w:t>
      </w:r>
    </w:p>
    <w:p w14:paraId="283F1B32" w14:textId="77777777" w:rsidR="00F73201" w:rsidRDefault="00F73201">
      <w:pPr>
        <w:spacing w:before="13" w:line="260" w:lineRule="exact"/>
        <w:rPr>
          <w:sz w:val="26"/>
          <w:szCs w:val="26"/>
        </w:rPr>
      </w:pPr>
    </w:p>
    <w:p w14:paraId="1803067D" w14:textId="77777777" w:rsidR="00F73201" w:rsidRDefault="004731E4">
      <w:pPr>
        <w:ind w:left="461" w:right="300"/>
        <w:rPr>
          <w:sz w:val="24"/>
          <w:szCs w:val="24"/>
        </w:rPr>
        <w:sectPr w:rsidR="00F73201">
          <w:pgSz w:w="12240" w:h="15840"/>
          <w:pgMar w:top="1400" w:right="1360" w:bottom="280" w:left="1340" w:header="720" w:footer="720" w:gutter="0"/>
          <w:cols w:space="720"/>
        </w:sectPr>
      </w:pPr>
      <w:r>
        <w:rPr>
          <w:sz w:val="24"/>
          <w:szCs w:val="24"/>
        </w:rPr>
        <w:t>Note: Your discussion here should be as specific as possible and should refer to the objectives stated in the agreement form, describing what you actually did as you worked to improve your communication knowledge and skills.</w:t>
      </w:r>
    </w:p>
    <w:p w14:paraId="471C9B2A" w14:textId="77777777" w:rsidR="00F73201" w:rsidRDefault="004731E4">
      <w:pPr>
        <w:spacing w:before="60"/>
        <w:ind w:left="101"/>
        <w:rPr>
          <w:sz w:val="28"/>
          <w:szCs w:val="28"/>
        </w:rPr>
      </w:pPr>
      <w:r>
        <w:rPr>
          <w:b/>
          <w:spacing w:val="1"/>
          <w:sz w:val="28"/>
          <w:szCs w:val="28"/>
        </w:rPr>
        <w:lastRenderedPageBreak/>
        <w:t>App</w:t>
      </w:r>
      <w:r>
        <w:rPr>
          <w:b/>
          <w:sz w:val="28"/>
          <w:szCs w:val="28"/>
        </w:rPr>
        <w:t>li</w:t>
      </w:r>
      <w:r>
        <w:rPr>
          <w:b/>
          <w:spacing w:val="1"/>
          <w:sz w:val="28"/>
          <w:szCs w:val="28"/>
        </w:rPr>
        <w:t>cat</w:t>
      </w:r>
      <w:r>
        <w:rPr>
          <w:b/>
          <w:sz w:val="28"/>
          <w:szCs w:val="28"/>
        </w:rPr>
        <w:t>i</w:t>
      </w:r>
      <w:r>
        <w:rPr>
          <w:b/>
          <w:spacing w:val="1"/>
          <w:sz w:val="28"/>
          <w:szCs w:val="28"/>
        </w:rPr>
        <w:t>o</w:t>
      </w:r>
      <w:r>
        <w:rPr>
          <w:b/>
          <w:sz w:val="28"/>
          <w:szCs w:val="28"/>
        </w:rPr>
        <w:t>n</w:t>
      </w:r>
      <w:r>
        <w:rPr>
          <w:b/>
          <w:spacing w:val="-13"/>
          <w:sz w:val="28"/>
          <w:szCs w:val="28"/>
        </w:rPr>
        <w:t xml:space="preserve"> </w:t>
      </w:r>
      <w:r>
        <w:rPr>
          <w:b/>
          <w:spacing w:val="1"/>
          <w:sz w:val="28"/>
          <w:szCs w:val="28"/>
        </w:rPr>
        <w:t>o</w:t>
      </w:r>
      <w:r>
        <w:rPr>
          <w:b/>
          <w:sz w:val="28"/>
          <w:szCs w:val="28"/>
        </w:rPr>
        <w:t>f</w:t>
      </w:r>
      <w:r>
        <w:rPr>
          <w:b/>
          <w:spacing w:val="-2"/>
          <w:sz w:val="28"/>
          <w:szCs w:val="28"/>
        </w:rPr>
        <w:t xml:space="preserve"> </w:t>
      </w:r>
      <w:r>
        <w:rPr>
          <w:b/>
          <w:spacing w:val="1"/>
          <w:sz w:val="28"/>
          <w:szCs w:val="28"/>
        </w:rPr>
        <w:t>Commun</w:t>
      </w:r>
      <w:r>
        <w:rPr>
          <w:b/>
          <w:sz w:val="28"/>
          <w:szCs w:val="28"/>
        </w:rPr>
        <w:t>i</w:t>
      </w:r>
      <w:r>
        <w:rPr>
          <w:b/>
          <w:spacing w:val="1"/>
          <w:sz w:val="28"/>
          <w:szCs w:val="28"/>
        </w:rPr>
        <w:t>cat</w:t>
      </w:r>
      <w:r>
        <w:rPr>
          <w:b/>
          <w:sz w:val="28"/>
          <w:szCs w:val="28"/>
        </w:rPr>
        <w:t>i</w:t>
      </w:r>
      <w:r>
        <w:rPr>
          <w:b/>
          <w:spacing w:val="1"/>
          <w:sz w:val="28"/>
          <w:szCs w:val="28"/>
        </w:rPr>
        <w:t>o</w:t>
      </w:r>
      <w:r>
        <w:rPr>
          <w:b/>
          <w:sz w:val="28"/>
          <w:szCs w:val="28"/>
        </w:rPr>
        <w:t>n</w:t>
      </w:r>
      <w:r>
        <w:rPr>
          <w:b/>
          <w:spacing w:val="-19"/>
          <w:sz w:val="28"/>
          <w:szCs w:val="28"/>
        </w:rPr>
        <w:t xml:space="preserve"> </w:t>
      </w:r>
      <w:r>
        <w:rPr>
          <w:b/>
          <w:spacing w:val="1"/>
          <w:sz w:val="28"/>
          <w:szCs w:val="28"/>
        </w:rPr>
        <w:t>Concep</w:t>
      </w:r>
      <w:r>
        <w:rPr>
          <w:b/>
          <w:sz w:val="28"/>
          <w:szCs w:val="28"/>
        </w:rPr>
        <w:t>ts</w:t>
      </w:r>
      <w:r>
        <w:rPr>
          <w:b/>
          <w:spacing w:val="-11"/>
          <w:sz w:val="28"/>
          <w:szCs w:val="28"/>
        </w:rPr>
        <w:t xml:space="preserve"> </w:t>
      </w:r>
      <w:r>
        <w:rPr>
          <w:b/>
          <w:spacing w:val="1"/>
          <w:sz w:val="28"/>
          <w:szCs w:val="28"/>
        </w:rPr>
        <w:t>(app</w:t>
      </w:r>
      <w:r>
        <w:rPr>
          <w:b/>
          <w:sz w:val="28"/>
          <w:szCs w:val="28"/>
        </w:rPr>
        <w:t>r</w:t>
      </w:r>
      <w:r>
        <w:rPr>
          <w:b/>
          <w:spacing w:val="1"/>
          <w:sz w:val="28"/>
          <w:szCs w:val="28"/>
        </w:rPr>
        <w:t>ox</w:t>
      </w:r>
      <w:r>
        <w:rPr>
          <w:b/>
          <w:sz w:val="28"/>
          <w:szCs w:val="28"/>
        </w:rPr>
        <w:t>i</w:t>
      </w:r>
      <w:r>
        <w:rPr>
          <w:b/>
          <w:spacing w:val="1"/>
          <w:sz w:val="28"/>
          <w:szCs w:val="28"/>
        </w:rPr>
        <w:t>mate</w:t>
      </w:r>
      <w:r>
        <w:rPr>
          <w:b/>
          <w:sz w:val="28"/>
          <w:szCs w:val="28"/>
        </w:rPr>
        <w:t>ly</w:t>
      </w:r>
      <w:r>
        <w:rPr>
          <w:b/>
          <w:spacing w:val="-18"/>
          <w:sz w:val="28"/>
          <w:szCs w:val="28"/>
        </w:rPr>
        <w:t xml:space="preserve"> </w:t>
      </w:r>
      <w:r>
        <w:rPr>
          <w:b/>
          <w:spacing w:val="3"/>
          <w:sz w:val="28"/>
          <w:szCs w:val="28"/>
        </w:rPr>
        <w:t>3</w:t>
      </w:r>
      <w:r>
        <w:rPr>
          <w:b/>
          <w:spacing w:val="1"/>
          <w:sz w:val="28"/>
          <w:szCs w:val="28"/>
        </w:rPr>
        <w:t>-</w:t>
      </w:r>
      <w:r>
        <w:rPr>
          <w:b/>
          <w:sz w:val="28"/>
          <w:szCs w:val="28"/>
        </w:rPr>
        <w:t>4</w:t>
      </w:r>
      <w:r>
        <w:rPr>
          <w:b/>
          <w:spacing w:val="-4"/>
          <w:sz w:val="28"/>
          <w:szCs w:val="28"/>
        </w:rPr>
        <w:t xml:space="preserve"> </w:t>
      </w:r>
      <w:r>
        <w:rPr>
          <w:b/>
          <w:spacing w:val="1"/>
          <w:sz w:val="28"/>
          <w:szCs w:val="28"/>
        </w:rPr>
        <w:t>page</w:t>
      </w:r>
      <w:r>
        <w:rPr>
          <w:b/>
          <w:sz w:val="28"/>
          <w:szCs w:val="28"/>
        </w:rPr>
        <w:t>s)</w:t>
      </w:r>
    </w:p>
    <w:p w14:paraId="2F79651D" w14:textId="77777777" w:rsidR="00F73201" w:rsidRDefault="00F73201">
      <w:pPr>
        <w:spacing w:before="2" w:line="280" w:lineRule="exact"/>
        <w:rPr>
          <w:sz w:val="28"/>
          <w:szCs w:val="28"/>
        </w:rPr>
      </w:pPr>
    </w:p>
    <w:p w14:paraId="5F28CE9E" w14:textId="77777777" w:rsidR="00F73201" w:rsidRDefault="004731E4">
      <w:pPr>
        <w:spacing w:line="260" w:lineRule="exact"/>
        <w:ind w:left="821" w:right="114" w:hanging="360"/>
        <w:rPr>
          <w:sz w:val="24"/>
          <w:szCs w:val="24"/>
        </w:rPr>
      </w:pPr>
      <w:r>
        <w:rPr>
          <w:sz w:val="24"/>
          <w:szCs w:val="24"/>
        </w:rPr>
        <w:t xml:space="preserve">A. </w:t>
      </w:r>
      <w:r>
        <w:rPr>
          <w:spacing w:val="7"/>
          <w:sz w:val="24"/>
          <w:szCs w:val="24"/>
        </w:rPr>
        <w:t xml:space="preserve"> </w:t>
      </w:r>
      <w:r>
        <w:rPr>
          <w:sz w:val="24"/>
          <w:szCs w:val="24"/>
        </w:rPr>
        <w:t>List three communication concepts you learned about in your communication courses. If possible, identify the course where you were exposed to the concepts.</w:t>
      </w:r>
    </w:p>
    <w:p w14:paraId="3B8B6F5F" w14:textId="77777777" w:rsidR="00F73201" w:rsidRDefault="004731E4">
      <w:pPr>
        <w:spacing w:line="260" w:lineRule="exact"/>
        <w:ind w:left="423" w:right="571"/>
        <w:jc w:val="center"/>
        <w:rPr>
          <w:sz w:val="24"/>
          <w:szCs w:val="24"/>
        </w:rPr>
      </w:pPr>
      <w:r>
        <w:rPr>
          <w:sz w:val="24"/>
          <w:szCs w:val="24"/>
        </w:rPr>
        <w:t xml:space="preserve">B. </w:t>
      </w:r>
      <w:r>
        <w:rPr>
          <w:spacing w:val="20"/>
          <w:sz w:val="24"/>
          <w:szCs w:val="24"/>
        </w:rPr>
        <w:t xml:space="preserve"> </w:t>
      </w:r>
      <w:r>
        <w:rPr>
          <w:sz w:val="24"/>
          <w:szCs w:val="24"/>
        </w:rPr>
        <w:t>Describe how you used each concept to make “sense” of your internship experience.</w:t>
      </w:r>
    </w:p>
    <w:p w14:paraId="6F3C5F88" w14:textId="77777777" w:rsidR="00F73201" w:rsidRDefault="004731E4">
      <w:pPr>
        <w:spacing w:line="260" w:lineRule="exact"/>
        <w:ind w:left="821"/>
        <w:rPr>
          <w:sz w:val="24"/>
          <w:szCs w:val="24"/>
        </w:rPr>
      </w:pPr>
      <w:r>
        <w:rPr>
          <w:sz w:val="24"/>
          <w:szCs w:val="24"/>
        </w:rPr>
        <w:t>You may describe one of the following:</w:t>
      </w:r>
    </w:p>
    <w:p w14:paraId="7A29E44E" w14:textId="77777777" w:rsidR="00F73201" w:rsidRDefault="004731E4">
      <w:pPr>
        <w:spacing w:before="7" w:line="260" w:lineRule="exact"/>
        <w:ind w:left="1181" w:right="214" w:hanging="360"/>
        <w:rPr>
          <w:sz w:val="24"/>
          <w:szCs w:val="24"/>
        </w:rPr>
      </w:pPr>
      <w:r>
        <w:rPr>
          <w:sz w:val="24"/>
          <w:szCs w:val="24"/>
        </w:rPr>
        <w:t>1.   How the concept was applied at your internship organization; whether you believe it was applied effectively or how it could be applied more effectively.</w:t>
      </w:r>
    </w:p>
    <w:p w14:paraId="342886F0" w14:textId="77777777" w:rsidR="00F73201" w:rsidRDefault="004731E4">
      <w:pPr>
        <w:spacing w:before="4" w:line="260" w:lineRule="exact"/>
        <w:ind w:left="1181" w:right="67" w:hanging="360"/>
        <w:rPr>
          <w:sz w:val="24"/>
          <w:szCs w:val="24"/>
        </w:rPr>
      </w:pPr>
      <w:r>
        <w:rPr>
          <w:sz w:val="24"/>
          <w:szCs w:val="24"/>
        </w:rPr>
        <w:t>2.   Why you don’t think the concept was applied at your organization. Do you agree that it should not be applied, or based on your academic studies, do you think it should be</w:t>
      </w:r>
    </w:p>
    <w:p w14:paraId="11CD6FBF" w14:textId="77777777" w:rsidR="00F73201" w:rsidRDefault="004731E4">
      <w:pPr>
        <w:spacing w:line="260" w:lineRule="exact"/>
        <w:ind w:left="1181"/>
        <w:rPr>
          <w:sz w:val="24"/>
          <w:szCs w:val="24"/>
        </w:rPr>
      </w:pPr>
      <w:r>
        <w:rPr>
          <w:sz w:val="24"/>
          <w:szCs w:val="24"/>
        </w:rPr>
        <w:t>implemented? Support your opinion.</w:t>
      </w:r>
    </w:p>
    <w:p w14:paraId="11449B9A" w14:textId="77777777" w:rsidR="00F73201" w:rsidRDefault="004731E4">
      <w:pPr>
        <w:spacing w:line="260" w:lineRule="exact"/>
        <w:ind w:left="783" w:right="1010"/>
        <w:jc w:val="center"/>
        <w:rPr>
          <w:sz w:val="24"/>
          <w:szCs w:val="24"/>
        </w:rPr>
      </w:pPr>
      <w:r>
        <w:rPr>
          <w:sz w:val="24"/>
          <w:szCs w:val="24"/>
        </w:rPr>
        <w:t>3.   If you think the concept was not covered adequately in your communication</w:t>
      </w:r>
    </w:p>
    <w:p w14:paraId="101212AE" w14:textId="77777777" w:rsidR="00F73201" w:rsidRDefault="004731E4">
      <w:pPr>
        <w:spacing w:before="7" w:line="260" w:lineRule="exact"/>
        <w:ind w:left="1181" w:right="320"/>
        <w:rPr>
          <w:sz w:val="24"/>
          <w:szCs w:val="24"/>
        </w:rPr>
      </w:pPr>
      <w:r>
        <w:rPr>
          <w:sz w:val="24"/>
          <w:szCs w:val="24"/>
        </w:rPr>
        <w:t>coursework, how, based on your internship experience, could the concept be taught more effectively to prepare students for the “real” world?</w:t>
      </w:r>
    </w:p>
    <w:p w14:paraId="20634560" w14:textId="77777777" w:rsidR="00F73201" w:rsidRDefault="00F73201">
      <w:pPr>
        <w:spacing w:before="14" w:line="260" w:lineRule="exact"/>
        <w:rPr>
          <w:sz w:val="26"/>
          <w:szCs w:val="26"/>
        </w:rPr>
      </w:pPr>
    </w:p>
    <w:p w14:paraId="1B693524" w14:textId="77777777" w:rsidR="00F73201" w:rsidRDefault="004731E4">
      <w:pPr>
        <w:spacing w:line="447" w:lineRule="auto"/>
        <w:ind w:left="101" w:right="4498"/>
        <w:rPr>
          <w:sz w:val="28"/>
          <w:szCs w:val="28"/>
        </w:rPr>
      </w:pPr>
      <w:r>
        <w:rPr>
          <w:b/>
          <w:spacing w:val="1"/>
          <w:sz w:val="28"/>
          <w:szCs w:val="28"/>
        </w:rPr>
        <w:t>Conc</w:t>
      </w:r>
      <w:r>
        <w:rPr>
          <w:b/>
          <w:sz w:val="28"/>
          <w:szCs w:val="28"/>
        </w:rPr>
        <w:t>l</w:t>
      </w:r>
      <w:r>
        <w:rPr>
          <w:b/>
          <w:spacing w:val="1"/>
          <w:sz w:val="28"/>
          <w:szCs w:val="28"/>
        </w:rPr>
        <w:t>us</w:t>
      </w:r>
      <w:r>
        <w:rPr>
          <w:b/>
          <w:sz w:val="28"/>
          <w:szCs w:val="28"/>
        </w:rPr>
        <w:t>i</w:t>
      </w:r>
      <w:r>
        <w:rPr>
          <w:b/>
          <w:spacing w:val="1"/>
          <w:sz w:val="28"/>
          <w:szCs w:val="28"/>
        </w:rPr>
        <w:t>o</w:t>
      </w:r>
      <w:r>
        <w:rPr>
          <w:b/>
          <w:sz w:val="28"/>
          <w:szCs w:val="28"/>
        </w:rPr>
        <w:t>n</w:t>
      </w:r>
      <w:r>
        <w:rPr>
          <w:b/>
          <w:spacing w:val="-12"/>
          <w:sz w:val="28"/>
          <w:szCs w:val="28"/>
        </w:rPr>
        <w:t xml:space="preserve"> </w:t>
      </w:r>
      <w:r>
        <w:rPr>
          <w:b/>
          <w:spacing w:val="1"/>
          <w:sz w:val="28"/>
          <w:szCs w:val="28"/>
        </w:rPr>
        <w:t>(approx</w:t>
      </w:r>
      <w:r>
        <w:rPr>
          <w:b/>
          <w:sz w:val="28"/>
          <w:szCs w:val="28"/>
        </w:rPr>
        <w:t>i</w:t>
      </w:r>
      <w:r>
        <w:rPr>
          <w:b/>
          <w:spacing w:val="1"/>
          <w:sz w:val="28"/>
          <w:szCs w:val="28"/>
        </w:rPr>
        <w:t>mate</w:t>
      </w:r>
      <w:r>
        <w:rPr>
          <w:b/>
          <w:sz w:val="28"/>
          <w:szCs w:val="28"/>
        </w:rPr>
        <w:t>ly</w:t>
      </w:r>
      <w:r>
        <w:rPr>
          <w:b/>
          <w:spacing w:val="-18"/>
          <w:sz w:val="28"/>
          <w:szCs w:val="28"/>
        </w:rPr>
        <w:t xml:space="preserve"> </w:t>
      </w:r>
      <w:r>
        <w:rPr>
          <w:b/>
          <w:sz w:val="28"/>
          <w:szCs w:val="28"/>
        </w:rPr>
        <w:t xml:space="preserve">1 </w:t>
      </w:r>
      <w:r>
        <w:rPr>
          <w:b/>
          <w:spacing w:val="1"/>
          <w:sz w:val="28"/>
          <w:szCs w:val="28"/>
        </w:rPr>
        <w:t>paragraph</w:t>
      </w:r>
      <w:r>
        <w:rPr>
          <w:b/>
          <w:sz w:val="28"/>
          <w:szCs w:val="28"/>
        </w:rPr>
        <w:t xml:space="preserve">) </w:t>
      </w:r>
      <w:r>
        <w:rPr>
          <w:b/>
          <w:spacing w:val="1"/>
          <w:sz w:val="28"/>
          <w:szCs w:val="28"/>
        </w:rPr>
        <w:t>Append</w:t>
      </w:r>
      <w:r>
        <w:rPr>
          <w:b/>
          <w:sz w:val="28"/>
          <w:szCs w:val="28"/>
        </w:rPr>
        <w:t>i</w:t>
      </w:r>
      <w:r>
        <w:rPr>
          <w:b/>
          <w:spacing w:val="1"/>
          <w:sz w:val="28"/>
          <w:szCs w:val="28"/>
        </w:rPr>
        <w:t>ce</w:t>
      </w:r>
      <w:r>
        <w:rPr>
          <w:b/>
          <w:sz w:val="28"/>
          <w:szCs w:val="28"/>
        </w:rPr>
        <w:t>s</w:t>
      </w:r>
    </w:p>
    <w:p w14:paraId="2E286193" w14:textId="77777777" w:rsidR="00F73201" w:rsidRDefault="004731E4">
      <w:pPr>
        <w:spacing w:before="4"/>
        <w:ind w:left="423" w:right="664"/>
        <w:jc w:val="center"/>
        <w:rPr>
          <w:sz w:val="24"/>
          <w:szCs w:val="24"/>
        </w:rPr>
      </w:pPr>
      <w:r>
        <w:rPr>
          <w:sz w:val="24"/>
          <w:szCs w:val="24"/>
        </w:rPr>
        <w:t>Samples of work, project reports and any additional documentation of your experience.</w:t>
      </w:r>
    </w:p>
    <w:sectPr w:rsidR="00F73201">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20B79"/>
    <w:multiLevelType w:val="multilevel"/>
    <w:tmpl w:val="CA7ED4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651837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01"/>
    <w:rsid w:val="000276D8"/>
    <w:rsid w:val="000337F4"/>
    <w:rsid w:val="000E104A"/>
    <w:rsid w:val="00116E03"/>
    <w:rsid w:val="002405EF"/>
    <w:rsid w:val="002A627F"/>
    <w:rsid w:val="002F06DC"/>
    <w:rsid w:val="00313A21"/>
    <w:rsid w:val="0034259C"/>
    <w:rsid w:val="00401A9A"/>
    <w:rsid w:val="004731E4"/>
    <w:rsid w:val="004D004F"/>
    <w:rsid w:val="00642B09"/>
    <w:rsid w:val="006D6656"/>
    <w:rsid w:val="007373FB"/>
    <w:rsid w:val="007C3F5C"/>
    <w:rsid w:val="007F78B3"/>
    <w:rsid w:val="0095076D"/>
    <w:rsid w:val="00A10AF7"/>
    <w:rsid w:val="00CE1D26"/>
    <w:rsid w:val="00D5019C"/>
    <w:rsid w:val="00EB6662"/>
    <w:rsid w:val="00EE6CA3"/>
    <w:rsid w:val="00F7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921D"/>
  <w15:docId w15:val="{C53C70EC-3136-42C4-AD45-CF664539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Strong">
    <w:name w:val="Strong"/>
    <w:basedOn w:val="DefaultParagraphFont"/>
    <w:uiPriority w:val="22"/>
    <w:qFormat/>
    <w:rsid w:val="004731E4"/>
    <w:rPr>
      <w:b/>
      <w:bCs/>
    </w:rPr>
  </w:style>
  <w:style w:type="character" w:styleId="Hyperlink">
    <w:name w:val="Hyperlink"/>
    <w:basedOn w:val="DefaultParagraphFont"/>
    <w:uiPriority w:val="99"/>
    <w:unhideWhenUsed/>
    <w:rsid w:val="0034259C"/>
    <w:rPr>
      <w:color w:val="0000FF" w:themeColor="hyperlink"/>
      <w:u w:val="single"/>
    </w:rPr>
  </w:style>
  <w:style w:type="paragraph" w:styleId="BalloonText">
    <w:name w:val="Balloon Text"/>
    <w:basedOn w:val="Normal"/>
    <w:link w:val="BalloonTextChar"/>
    <w:uiPriority w:val="99"/>
    <w:semiHidden/>
    <w:unhideWhenUsed/>
    <w:rsid w:val="0034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yl.sabbath@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Busch,Carol</dc:creator>
  <cp:lastModifiedBy>Indermaur,Katherine</cp:lastModifiedBy>
  <cp:revision>2</cp:revision>
  <cp:lastPrinted>2015-06-05T14:32:00Z</cp:lastPrinted>
  <dcterms:created xsi:type="dcterms:W3CDTF">2022-05-24T17:25:00Z</dcterms:created>
  <dcterms:modified xsi:type="dcterms:W3CDTF">2022-05-24T17:25:00Z</dcterms:modified>
</cp:coreProperties>
</file>